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87" w:rsidRDefault="00D819BC" w:rsidP="00D819BC">
      <w:pPr>
        <w:jc w:val="center"/>
        <w:rPr>
          <w:b/>
          <w:sz w:val="24"/>
          <w:szCs w:val="24"/>
        </w:rPr>
      </w:pPr>
      <w:r w:rsidRPr="00983414">
        <w:rPr>
          <w:b/>
          <w:sz w:val="24"/>
          <w:szCs w:val="24"/>
        </w:rPr>
        <w:t>IN THE _____________________ COURT</w:t>
      </w:r>
    </w:p>
    <w:p w:rsidR="00C26215" w:rsidRPr="00983414" w:rsidRDefault="00C26215" w:rsidP="00D819BC">
      <w:pPr>
        <w:jc w:val="center"/>
        <w:rPr>
          <w:b/>
          <w:sz w:val="24"/>
          <w:szCs w:val="24"/>
        </w:rPr>
      </w:pPr>
    </w:p>
    <w:p w:rsidR="00D819BC" w:rsidRPr="00983414" w:rsidRDefault="00D819BC" w:rsidP="00D819BC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983414">
            <w:rPr>
              <w:b/>
              <w:sz w:val="24"/>
              <w:szCs w:val="24"/>
            </w:rPr>
            <w:t>_</w:t>
          </w:r>
          <w:r w:rsidR="00B41763">
            <w:rPr>
              <w:b/>
              <w:sz w:val="24"/>
              <w:szCs w:val="24"/>
            </w:rPr>
            <w:t>____</w:t>
          </w:r>
          <w:r w:rsidRPr="00983414">
            <w:rPr>
              <w:b/>
              <w:sz w:val="24"/>
              <w:szCs w:val="24"/>
            </w:rPr>
            <w:t>_____ COUNTY</w:t>
          </w:r>
        </w:smartTag>
        <w:r w:rsidRPr="00983414">
          <w:rPr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983414">
            <w:rPr>
              <w:b/>
              <w:sz w:val="24"/>
              <w:szCs w:val="24"/>
            </w:rPr>
            <w:t>OHIO</w:t>
          </w:r>
        </w:smartTag>
      </w:smartTag>
    </w:p>
    <w:p w:rsidR="00D819BC" w:rsidRPr="00983414" w:rsidRDefault="00D819BC" w:rsidP="00D819BC">
      <w:pPr>
        <w:jc w:val="center"/>
        <w:rPr>
          <w:b/>
          <w:sz w:val="24"/>
          <w:szCs w:val="24"/>
        </w:rPr>
      </w:pPr>
    </w:p>
    <w:p w:rsidR="00D819BC" w:rsidRDefault="00D819BC" w:rsidP="00D819BC">
      <w:pPr>
        <w:jc w:val="center"/>
        <w:rPr>
          <w:b/>
          <w:sz w:val="24"/>
          <w:szCs w:val="24"/>
        </w:rPr>
      </w:pPr>
    </w:p>
    <w:p w:rsidR="00366FDD" w:rsidRPr="00983414" w:rsidRDefault="00366FDD" w:rsidP="00D819BC">
      <w:pPr>
        <w:jc w:val="center"/>
        <w:rPr>
          <w:b/>
          <w:sz w:val="24"/>
          <w:szCs w:val="24"/>
        </w:rPr>
      </w:pPr>
    </w:p>
    <w:p w:rsidR="00D819BC" w:rsidRPr="00983414" w:rsidRDefault="00D819BC" w:rsidP="00D819BC">
      <w:pPr>
        <w:rPr>
          <w:b/>
          <w:sz w:val="24"/>
          <w:szCs w:val="24"/>
        </w:rPr>
      </w:pPr>
      <w:r w:rsidRPr="00983414">
        <w:rPr>
          <w:b/>
          <w:sz w:val="24"/>
          <w:szCs w:val="24"/>
        </w:rPr>
        <w:t xml:space="preserve">_________________________________                     </w:t>
      </w:r>
      <w:r w:rsidR="003D3701">
        <w:rPr>
          <w:b/>
          <w:sz w:val="24"/>
          <w:szCs w:val="24"/>
        </w:rPr>
        <w:t xml:space="preserve">Trial Court </w:t>
      </w:r>
      <w:r w:rsidR="00F3707D">
        <w:rPr>
          <w:b/>
          <w:sz w:val="24"/>
          <w:szCs w:val="24"/>
        </w:rPr>
        <w:t>Case No.</w:t>
      </w:r>
      <w:r w:rsidRPr="00983414">
        <w:rPr>
          <w:b/>
          <w:sz w:val="24"/>
          <w:szCs w:val="24"/>
        </w:rPr>
        <w:t>_____</w:t>
      </w:r>
      <w:r w:rsidR="00983414">
        <w:rPr>
          <w:b/>
          <w:sz w:val="24"/>
          <w:szCs w:val="24"/>
        </w:rPr>
        <w:t>___</w:t>
      </w:r>
      <w:r w:rsidRPr="00983414">
        <w:rPr>
          <w:b/>
          <w:sz w:val="24"/>
          <w:szCs w:val="24"/>
        </w:rPr>
        <w:t>________</w:t>
      </w:r>
    </w:p>
    <w:p w:rsidR="00D819BC" w:rsidRPr="00983414" w:rsidRDefault="00D819BC" w:rsidP="00D819BC">
      <w:pPr>
        <w:rPr>
          <w:b/>
          <w:sz w:val="24"/>
          <w:szCs w:val="24"/>
        </w:rPr>
      </w:pPr>
      <w:r w:rsidRPr="00983414">
        <w:rPr>
          <w:b/>
          <w:sz w:val="24"/>
          <w:szCs w:val="24"/>
        </w:rPr>
        <w:tab/>
      </w:r>
      <w:r w:rsidRPr="00983414">
        <w:rPr>
          <w:b/>
          <w:sz w:val="24"/>
          <w:szCs w:val="24"/>
        </w:rPr>
        <w:tab/>
        <w:t>Plaintiff</w:t>
      </w:r>
      <w:r w:rsidR="00983414">
        <w:rPr>
          <w:b/>
          <w:sz w:val="24"/>
          <w:szCs w:val="24"/>
        </w:rPr>
        <w:t xml:space="preserve">                                                 </w:t>
      </w:r>
    </w:p>
    <w:p w:rsidR="00D819BC" w:rsidRPr="00983414" w:rsidRDefault="00366FDD" w:rsidP="00D819B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Appellate Case No._______</w:t>
      </w:r>
      <w:r w:rsidR="00F3707D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</w:t>
      </w:r>
    </w:p>
    <w:p w:rsidR="00D819BC" w:rsidRPr="00983414" w:rsidRDefault="00D819BC" w:rsidP="00D819BC">
      <w:pPr>
        <w:rPr>
          <w:b/>
          <w:sz w:val="24"/>
          <w:szCs w:val="24"/>
        </w:rPr>
      </w:pPr>
      <w:r w:rsidRPr="00983414">
        <w:rPr>
          <w:b/>
          <w:sz w:val="24"/>
          <w:szCs w:val="24"/>
        </w:rPr>
        <w:t xml:space="preserve">        </w:t>
      </w:r>
      <w:proofErr w:type="gramStart"/>
      <w:r w:rsidRPr="00983414">
        <w:rPr>
          <w:b/>
          <w:sz w:val="24"/>
          <w:szCs w:val="24"/>
        </w:rPr>
        <w:t>v</w:t>
      </w:r>
      <w:proofErr w:type="gramEnd"/>
      <w:r w:rsidRPr="00983414">
        <w:rPr>
          <w:b/>
          <w:sz w:val="24"/>
          <w:szCs w:val="24"/>
        </w:rPr>
        <w:t xml:space="preserve">.                                                                   </w:t>
      </w:r>
      <w:r w:rsidR="00983414">
        <w:rPr>
          <w:b/>
          <w:sz w:val="24"/>
          <w:szCs w:val="24"/>
        </w:rPr>
        <w:t xml:space="preserve">           </w:t>
      </w:r>
    </w:p>
    <w:p w:rsidR="00D819BC" w:rsidRPr="00983414" w:rsidRDefault="00983414" w:rsidP="00D819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D819BC" w:rsidRPr="00983414" w:rsidRDefault="00D819BC" w:rsidP="00D819BC">
      <w:pPr>
        <w:rPr>
          <w:b/>
          <w:sz w:val="24"/>
          <w:szCs w:val="24"/>
        </w:rPr>
      </w:pPr>
      <w:r w:rsidRPr="00983414">
        <w:rPr>
          <w:b/>
          <w:sz w:val="24"/>
          <w:szCs w:val="24"/>
        </w:rPr>
        <w:t>_________________________________</w:t>
      </w:r>
    </w:p>
    <w:p w:rsidR="00D819BC" w:rsidRPr="00983414" w:rsidRDefault="00D819BC" w:rsidP="00D819BC">
      <w:pPr>
        <w:rPr>
          <w:b/>
          <w:sz w:val="24"/>
          <w:szCs w:val="24"/>
        </w:rPr>
      </w:pPr>
      <w:r w:rsidRPr="00983414">
        <w:rPr>
          <w:b/>
          <w:sz w:val="24"/>
          <w:szCs w:val="24"/>
        </w:rPr>
        <w:t xml:space="preserve">                      Defendant</w:t>
      </w:r>
    </w:p>
    <w:p w:rsidR="00D819BC" w:rsidRDefault="00D819BC" w:rsidP="00D819BC">
      <w:pPr>
        <w:rPr>
          <w:b/>
          <w:sz w:val="24"/>
          <w:szCs w:val="24"/>
        </w:rPr>
      </w:pPr>
    </w:p>
    <w:p w:rsidR="00983414" w:rsidRDefault="00983414" w:rsidP="00D819BC">
      <w:pPr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ab/>
      </w:r>
      <w:r>
        <w:rPr>
          <w:b/>
          <w:sz w:val="24"/>
          <w:szCs w:val="24"/>
          <w:u w:val="thick"/>
        </w:rPr>
        <w:tab/>
      </w:r>
      <w:r>
        <w:rPr>
          <w:b/>
          <w:sz w:val="24"/>
          <w:szCs w:val="24"/>
          <w:u w:val="thick"/>
        </w:rPr>
        <w:tab/>
      </w:r>
      <w:r>
        <w:rPr>
          <w:b/>
          <w:sz w:val="24"/>
          <w:szCs w:val="24"/>
          <w:u w:val="thick"/>
        </w:rPr>
        <w:tab/>
      </w:r>
      <w:r>
        <w:rPr>
          <w:b/>
          <w:sz w:val="24"/>
          <w:szCs w:val="24"/>
          <w:u w:val="thick"/>
        </w:rPr>
        <w:tab/>
      </w:r>
      <w:r>
        <w:rPr>
          <w:b/>
          <w:sz w:val="24"/>
          <w:szCs w:val="24"/>
          <w:u w:val="thick"/>
        </w:rPr>
        <w:tab/>
      </w:r>
      <w:r>
        <w:rPr>
          <w:b/>
          <w:sz w:val="24"/>
          <w:szCs w:val="24"/>
          <w:u w:val="thick"/>
        </w:rPr>
        <w:tab/>
      </w:r>
      <w:r>
        <w:rPr>
          <w:b/>
          <w:sz w:val="24"/>
          <w:szCs w:val="24"/>
          <w:u w:val="thick"/>
        </w:rPr>
        <w:tab/>
      </w:r>
      <w:r>
        <w:rPr>
          <w:b/>
          <w:sz w:val="24"/>
          <w:szCs w:val="24"/>
          <w:u w:val="thick"/>
        </w:rPr>
        <w:tab/>
      </w:r>
      <w:r>
        <w:rPr>
          <w:b/>
          <w:sz w:val="24"/>
          <w:szCs w:val="24"/>
          <w:u w:val="thick"/>
        </w:rPr>
        <w:tab/>
      </w:r>
      <w:r>
        <w:rPr>
          <w:b/>
          <w:sz w:val="24"/>
          <w:szCs w:val="24"/>
          <w:u w:val="thick"/>
        </w:rPr>
        <w:tab/>
      </w:r>
      <w:r>
        <w:rPr>
          <w:b/>
          <w:sz w:val="24"/>
          <w:szCs w:val="24"/>
          <w:u w:val="thick"/>
        </w:rPr>
        <w:tab/>
      </w:r>
      <w:r>
        <w:rPr>
          <w:b/>
          <w:sz w:val="24"/>
          <w:szCs w:val="24"/>
          <w:u w:val="thick"/>
        </w:rPr>
        <w:tab/>
      </w:r>
    </w:p>
    <w:p w:rsidR="00366FDD" w:rsidRDefault="00366FDD" w:rsidP="00D819BC">
      <w:pPr>
        <w:rPr>
          <w:b/>
          <w:sz w:val="24"/>
          <w:szCs w:val="24"/>
          <w:u w:val="thick"/>
        </w:rPr>
      </w:pPr>
    </w:p>
    <w:p w:rsidR="00366FDD" w:rsidRPr="00867ED7" w:rsidRDefault="00366FDD" w:rsidP="00366FDD">
      <w:pPr>
        <w:jc w:val="center"/>
        <w:rPr>
          <w:b/>
          <w:szCs w:val="26"/>
        </w:rPr>
      </w:pPr>
      <w:r w:rsidRPr="00867ED7">
        <w:rPr>
          <w:b/>
          <w:szCs w:val="26"/>
        </w:rPr>
        <w:t>NOTICE OF APPEAL</w:t>
      </w:r>
    </w:p>
    <w:p w:rsidR="00366FDD" w:rsidRDefault="00366FDD" w:rsidP="00366FDD">
      <w:pPr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ab/>
      </w:r>
      <w:r>
        <w:rPr>
          <w:b/>
          <w:sz w:val="24"/>
          <w:szCs w:val="24"/>
          <w:u w:val="thick"/>
        </w:rPr>
        <w:tab/>
      </w:r>
      <w:r>
        <w:rPr>
          <w:b/>
          <w:sz w:val="24"/>
          <w:szCs w:val="24"/>
          <w:u w:val="thick"/>
        </w:rPr>
        <w:tab/>
      </w:r>
      <w:r>
        <w:rPr>
          <w:b/>
          <w:sz w:val="24"/>
          <w:szCs w:val="24"/>
          <w:u w:val="thick"/>
        </w:rPr>
        <w:tab/>
      </w:r>
      <w:r>
        <w:rPr>
          <w:b/>
          <w:sz w:val="24"/>
          <w:szCs w:val="24"/>
          <w:u w:val="thick"/>
        </w:rPr>
        <w:tab/>
      </w:r>
      <w:r>
        <w:rPr>
          <w:b/>
          <w:sz w:val="24"/>
          <w:szCs w:val="24"/>
          <w:u w:val="thick"/>
        </w:rPr>
        <w:tab/>
      </w:r>
      <w:r>
        <w:rPr>
          <w:b/>
          <w:sz w:val="24"/>
          <w:szCs w:val="24"/>
          <w:u w:val="thick"/>
        </w:rPr>
        <w:tab/>
      </w:r>
      <w:r>
        <w:rPr>
          <w:b/>
          <w:sz w:val="24"/>
          <w:szCs w:val="24"/>
          <w:u w:val="thick"/>
        </w:rPr>
        <w:tab/>
      </w:r>
      <w:r>
        <w:rPr>
          <w:b/>
          <w:sz w:val="24"/>
          <w:szCs w:val="24"/>
          <w:u w:val="thick"/>
        </w:rPr>
        <w:tab/>
      </w:r>
      <w:r>
        <w:rPr>
          <w:b/>
          <w:sz w:val="24"/>
          <w:szCs w:val="24"/>
          <w:u w:val="thick"/>
        </w:rPr>
        <w:tab/>
      </w:r>
      <w:r>
        <w:rPr>
          <w:b/>
          <w:sz w:val="24"/>
          <w:szCs w:val="24"/>
          <w:u w:val="thick"/>
        </w:rPr>
        <w:tab/>
      </w:r>
      <w:r>
        <w:rPr>
          <w:b/>
          <w:sz w:val="24"/>
          <w:szCs w:val="24"/>
          <w:u w:val="thick"/>
        </w:rPr>
        <w:tab/>
      </w:r>
      <w:r>
        <w:rPr>
          <w:b/>
          <w:sz w:val="24"/>
          <w:szCs w:val="24"/>
          <w:u w:val="thick"/>
        </w:rPr>
        <w:tab/>
      </w:r>
    </w:p>
    <w:p w:rsidR="00366FDD" w:rsidRPr="00983414" w:rsidRDefault="00366FDD" w:rsidP="00366FDD">
      <w:pPr>
        <w:jc w:val="center"/>
        <w:rPr>
          <w:b/>
          <w:sz w:val="24"/>
          <w:szCs w:val="24"/>
        </w:rPr>
      </w:pPr>
    </w:p>
    <w:p w:rsidR="00D819BC" w:rsidRPr="00983414" w:rsidRDefault="00D819BC" w:rsidP="00D819BC">
      <w:pPr>
        <w:rPr>
          <w:b/>
          <w:sz w:val="24"/>
          <w:szCs w:val="24"/>
        </w:rPr>
      </w:pPr>
    </w:p>
    <w:p w:rsidR="00D819BC" w:rsidRPr="00983414" w:rsidRDefault="00D819BC" w:rsidP="00D819BC">
      <w:pPr>
        <w:spacing w:line="480" w:lineRule="auto"/>
        <w:rPr>
          <w:sz w:val="24"/>
          <w:szCs w:val="24"/>
        </w:rPr>
      </w:pPr>
      <w:r w:rsidRPr="00983414">
        <w:rPr>
          <w:b/>
          <w:sz w:val="24"/>
          <w:szCs w:val="24"/>
        </w:rPr>
        <w:tab/>
      </w:r>
      <w:r w:rsidRPr="00983414">
        <w:rPr>
          <w:sz w:val="24"/>
          <w:szCs w:val="24"/>
        </w:rPr>
        <w:t xml:space="preserve">Now </w:t>
      </w:r>
      <w:proofErr w:type="gramStart"/>
      <w:r w:rsidRPr="00983414">
        <w:rPr>
          <w:sz w:val="24"/>
          <w:szCs w:val="24"/>
        </w:rPr>
        <w:t xml:space="preserve">comes  </w:t>
      </w:r>
      <w:r w:rsidR="00366FDD">
        <w:rPr>
          <w:sz w:val="24"/>
          <w:szCs w:val="24"/>
        </w:rPr>
        <w:t>_</w:t>
      </w:r>
      <w:proofErr w:type="gramEnd"/>
      <w:r w:rsidR="00366FDD">
        <w:rPr>
          <w:sz w:val="24"/>
          <w:szCs w:val="24"/>
        </w:rPr>
        <w:t>_</w:t>
      </w:r>
      <w:r w:rsidRPr="00983414">
        <w:rPr>
          <w:sz w:val="24"/>
          <w:szCs w:val="24"/>
        </w:rPr>
        <w:t>______________________________, and hereby gives notice that he/she is appealing the</w:t>
      </w:r>
      <w:r w:rsidR="00F3707D">
        <w:rPr>
          <w:sz w:val="24"/>
          <w:szCs w:val="24"/>
        </w:rPr>
        <w:t xml:space="preserve"> final judgment </w:t>
      </w:r>
      <w:r w:rsidRPr="00983414">
        <w:rPr>
          <w:sz w:val="24"/>
          <w:szCs w:val="24"/>
        </w:rPr>
        <w:t>_</w:t>
      </w:r>
      <w:r w:rsidR="00F3707D">
        <w:rPr>
          <w:sz w:val="24"/>
          <w:szCs w:val="24"/>
        </w:rPr>
        <w:t>__</w:t>
      </w:r>
      <w:r w:rsidRPr="00983414">
        <w:rPr>
          <w:sz w:val="24"/>
          <w:szCs w:val="24"/>
        </w:rPr>
        <w:t>_________</w:t>
      </w:r>
      <w:r w:rsidR="00983414">
        <w:rPr>
          <w:sz w:val="24"/>
          <w:szCs w:val="24"/>
        </w:rPr>
        <w:t>__________________________</w:t>
      </w:r>
      <w:r w:rsidRPr="00983414">
        <w:rPr>
          <w:sz w:val="24"/>
          <w:szCs w:val="24"/>
        </w:rPr>
        <w:t>______________</w:t>
      </w:r>
    </w:p>
    <w:p w:rsidR="00D819BC" w:rsidRDefault="00D819BC" w:rsidP="00D819BC">
      <w:pPr>
        <w:spacing w:line="480" w:lineRule="auto"/>
        <w:rPr>
          <w:sz w:val="24"/>
          <w:szCs w:val="24"/>
        </w:rPr>
      </w:pPr>
      <w:proofErr w:type="gramStart"/>
      <w:r w:rsidRPr="00983414">
        <w:rPr>
          <w:sz w:val="24"/>
          <w:szCs w:val="24"/>
        </w:rPr>
        <w:t>entered</w:t>
      </w:r>
      <w:proofErr w:type="gramEnd"/>
      <w:r w:rsidRPr="00983414">
        <w:rPr>
          <w:sz w:val="24"/>
          <w:szCs w:val="24"/>
        </w:rPr>
        <w:t xml:space="preserve"> by </w:t>
      </w:r>
      <w:r w:rsidR="00F3707D">
        <w:rPr>
          <w:sz w:val="24"/>
          <w:szCs w:val="24"/>
        </w:rPr>
        <w:t>the</w:t>
      </w:r>
      <w:r w:rsidRPr="00983414">
        <w:rPr>
          <w:sz w:val="24"/>
          <w:szCs w:val="24"/>
        </w:rPr>
        <w:t xml:space="preserve"> trial court on the ______ of ________________, ______ to the Third District Court of Appeals.</w:t>
      </w:r>
      <w:r w:rsidR="00F3707D">
        <w:rPr>
          <w:sz w:val="24"/>
          <w:szCs w:val="24"/>
        </w:rPr>
        <w:t xml:space="preserve">  A copy of the Judgment Entry is attached hereto and marked as Exhibit “A”.</w:t>
      </w:r>
    </w:p>
    <w:p w:rsidR="00F3707D" w:rsidRPr="00983414" w:rsidRDefault="00F3707D" w:rsidP="00D819BC">
      <w:pPr>
        <w:spacing w:line="480" w:lineRule="auto"/>
        <w:rPr>
          <w:sz w:val="24"/>
          <w:szCs w:val="24"/>
        </w:rPr>
      </w:pPr>
    </w:p>
    <w:p w:rsidR="00D819BC" w:rsidRPr="00983414" w:rsidRDefault="00D819BC" w:rsidP="00D819BC">
      <w:pPr>
        <w:rPr>
          <w:sz w:val="24"/>
          <w:szCs w:val="24"/>
        </w:rPr>
      </w:pPr>
      <w:r w:rsidRPr="00983414">
        <w:rPr>
          <w:sz w:val="24"/>
          <w:szCs w:val="24"/>
        </w:rPr>
        <w:tab/>
      </w:r>
      <w:r w:rsidRPr="00983414">
        <w:rPr>
          <w:sz w:val="24"/>
          <w:szCs w:val="24"/>
        </w:rPr>
        <w:tab/>
      </w:r>
      <w:r w:rsidRPr="00983414">
        <w:rPr>
          <w:sz w:val="24"/>
          <w:szCs w:val="24"/>
        </w:rPr>
        <w:tab/>
      </w:r>
      <w:r w:rsidRPr="00983414">
        <w:rPr>
          <w:sz w:val="24"/>
          <w:szCs w:val="24"/>
        </w:rPr>
        <w:tab/>
      </w:r>
      <w:r w:rsidR="00983414">
        <w:rPr>
          <w:sz w:val="24"/>
          <w:szCs w:val="24"/>
        </w:rPr>
        <w:tab/>
        <w:t xml:space="preserve">  </w:t>
      </w:r>
      <w:r w:rsidRPr="00983414">
        <w:rPr>
          <w:sz w:val="24"/>
          <w:szCs w:val="24"/>
        </w:rPr>
        <w:tab/>
      </w:r>
      <w:r w:rsidR="00983414">
        <w:rPr>
          <w:sz w:val="24"/>
          <w:szCs w:val="24"/>
        </w:rPr>
        <w:t xml:space="preserve">       </w:t>
      </w:r>
      <w:r w:rsidRPr="00983414">
        <w:rPr>
          <w:sz w:val="24"/>
          <w:szCs w:val="24"/>
        </w:rPr>
        <w:t>______________________________________</w:t>
      </w:r>
    </w:p>
    <w:p w:rsidR="00D819BC" w:rsidRPr="00983414" w:rsidRDefault="00D819BC" w:rsidP="00D819BC">
      <w:pPr>
        <w:rPr>
          <w:sz w:val="24"/>
          <w:szCs w:val="24"/>
        </w:rPr>
      </w:pPr>
    </w:p>
    <w:p w:rsidR="00D819BC" w:rsidRPr="00983414" w:rsidRDefault="00D819BC" w:rsidP="00D819BC">
      <w:pPr>
        <w:rPr>
          <w:sz w:val="24"/>
          <w:szCs w:val="24"/>
        </w:rPr>
      </w:pPr>
      <w:r w:rsidRPr="00983414">
        <w:rPr>
          <w:sz w:val="24"/>
          <w:szCs w:val="24"/>
        </w:rPr>
        <w:tab/>
      </w:r>
      <w:r w:rsidRPr="00983414">
        <w:rPr>
          <w:sz w:val="24"/>
          <w:szCs w:val="24"/>
        </w:rPr>
        <w:tab/>
      </w:r>
      <w:r w:rsidRPr="00983414">
        <w:rPr>
          <w:sz w:val="24"/>
          <w:szCs w:val="24"/>
        </w:rPr>
        <w:tab/>
      </w:r>
      <w:r w:rsidRPr="00983414">
        <w:rPr>
          <w:sz w:val="24"/>
          <w:szCs w:val="24"/>
        </w:rPr>
        <w:tab/>
      </w:r>
      <w:r w:rsidRPr="00983414">
        <w:rPr>
          <w:sz w:val="24"/>
          <w:szCs w:val="24"/>
        </w:rPr>
        <w:tab/>
      </w:r>
      <w:r w:rsidR="00983414">
        <w:rPr>
          <w:sz w:val="24"/>
          <w:szCs w:val="24"/>
        </w:rPr>
        <w:tab/>
        <w:t xml:space="preserve">       </w:t>
      </w:r>
      <w:r w:rsidRPr="00983414">
        <w:rPr>
          <w:sz w:val="24"/>
          <w:szCs w:val="24"/>
        </w:rPr>
        <w:t>______________________________________</w:t>
      </w:r>
    </w:p>
    <w:p w:rsidR="00D819BC" w:rsidRPr="00983414" w:rsidRDefault="00D819BC" w:rsidP="00D819BC">
      <w:pPr>
        <w:rPr>
          <w:sz w:val="24"/>
          <w:szCs w:val="24"/>
        </w:rPr>
      </w:pPr>
    </w:p>
    <w:p w:rsidR="00D819BC" w:rsidRPr="00983414" w:rsidRDefault="00D819BC" w:rsidP="00D819BC">
      <w:pPr>
        <w:rPr>
          <w:sz w:val="24"/>
          <w:szCs w:val="24"/>
        </w:rPr>
      </w:pPr>
      <w:r w:rsidRPr="00983414">
        <w:rPr>
          <w:sz w:val="24"/>
          <w:szCs w:val="24"/>
        </w:rPr>
        <w:tab/>
      </w:r>
      <w:r w:rsidRPr="00983414">
        <w:rPr>
          <w:sz w:val="24"/>
          <w:szCs w:val="24"/>
        </w:rPr>
        <w:tab/>
      </w:r>
      <w:r w:rsidRPr="00983414">
        <w:rPr>
          <w:sz w:val="24"/>
          <w:szCs w:val="24"/>
        </w:rPr>
        <w:tab/>
      </w:r>
      <w:r w:rsidRPr="00983414">
        <w:rPr>
          <w:sz w:val="24"/>
          <w:szCs w:val="24"/>
        </w:rPr>
        <w:tab/>
      </w:r>
      <w:r w:rsidRPr="00983414">
        <w:rPr>
          <w:sz w:val="24"/>
          <w:szCs w:val="24"/>
        </w:rPr>
        <w:tab/>
      </w:r>
      <w:r w:rsidR="00983414">
        <w:rPr>
          <w:sz w:val="24"/>
          <w:szCs w:val="24"/>
        </w:rPr>
        <w:t xml:space="preserve">                   </w:t>
      </w:r>
      <w:r w:rsidRPr="00983414">
        <w:rPr>
          <w:sz w:val="24"/>
          <w:szCs w:val="24"/>
        </w:rPr>
        <w:t>______________________________________</w:t>
      </w:r>
    </w:p>
    <w:p w:rsidR="00D819BC" w:rsidRDefault="00D819BC" w:rsidP="00D819BC">
      <w:pPr>
        <w:rPr>
          <w:sz w:val="24"/>
          <w:szCs w:val="24"/>
        </w:rPr>
      </w:pPr>
    </w:p>
    <w:p w:rsidR="00366FDD" w:rsidRPr="00983414" w:rsidRDefault="00366FDD" w:rsidP="00366FDD">
      <w:pPr>
        <w:rPr>
          <w:sz w:val="24"/>
          <w:szCs w:val="24"/>
        </w:rPr>
      </w:pPr>
      <w:r w:rsidRPr="00983414">
        <w:rPr>
          <w:sz w:val="24"/>
          <w:szCs w:val="24"/>
        </w:rPr>
        <w:tab/>
      </w:r>
      <w:r w:rsidRPr="00983414">
        <w:rPr>
          <w:sz w:val="24"/>
          <w:szCs w:val="24"/>
        </w:rPr>
        <w:tab/>
      </w:r>
      <w:r w:rsidRPr="00983414">
        <w:rPr>
          <w:sz w:val="24"/>
          <w:szCs w:val="24"/>
        </w:rPr>
        <w:tab/>
      </w:r>
      <w:r w:rsidRPr="00983414">
        <w:rPr>
          <w:sz w:val="24"/>
          <w:szCs w:val="24"/>
        </w:rPr>
        <w:tab/>
      </w:r>
      <w:r w:rsidRPr="0098341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983414">
        <w:rPr>
          <w:sz w:val="24"/>
          <w:szCs w:val="24"/>
        </w:rPr>
        <w:t>______________________________________</w:t>
      </w:r>
    </w:p>
    <w:p w:rsidR="00983414" w:rsidRDefault="00983414" w:rsidP="00D819BC">
      <w:pPr>
        <w:rPr>
          <w:sz w:val="24"/>
          <w:szCs w:val="24"/>
        </w:rPr>
      </w:pPr>
    </w:p>
    <w:p w:rsidR="00366FDD" w:rsidRPr="00983414" w:rsidRDefault="00366FDD" w:rsidP="00D819BC">
      <w:pPr>
        <w:rPr>
          <w:sz w:val="24"/>
          <w:szCs w:val="24"/>
        </w:rPr>
      </w:pPr>
    </w:p>
    <w:p w:rsidR="00366FDD" w:rsidRPr="00983414" w:rsidRDefault="00366FDD" w:rsidP="00D819BC">
      <w:pPr>
        <w:rPr>
          <w:sz w:val="24"/>
          <w:szCs w:val="24"/>
        </w:rPr>
      </w:pPr>
    </w:p>
    <w:p w:rsidR="00D819BC" w:rsidRPr="00983414" w:rsidRDefault="00D819BC" w:rsidP="00D819BC">
      <w:pPr>
        <w:jc w:val="center"/>
        <w:rPr>
          <w:b/>
          <w:sz w:val="22"/>
          <w:szCs w:val="22"/>
        </w:rPr>
      </w:pPr>
      <w:r w:rsidRPr="00983414">
        <w:rPr>
          <w:b/>
          <w:sz w:val="22"/>
          <w:szCs w:val="22"/>
        </w:rPr>
        <w:t>CERTIFICATE OF SERVICE</w:t>
      </w:r>
    </w:p>
    <w:p w:rsidR="00D819BC" w:rsidRPr="00983414" w:rsidRDefault="00D819BC" w:rsidP="00D819BC">
      <w:pPr>
        <w:jc w:val="center"/>
        <w:rPr>
          <w:b/>
          <w:sz w:val="22"/>
          <w:szCs w:val="22"/>
        </w:rPr>
      </w:pPr>
    </w:p>
    <w:p w:rsidR="00D819BC" w:rsidRPr="00983414" w:rsidRDefault="00D819BC" w:rsidP="00FF21EC">
      <w:pPr>
        <w:spacing w:line="360" w:lineRule="auto"/>
        <w:rPr>
          <w:sz w:val="22"/>
          <w:szCs w:val="22"/>
        </w:rPr>
      </w:pPr>
      <w:r w:rsidRPr="00983414">
        <w:rPr>
          <w:b/>
          <w:sz w:val="22"/>
          <w:szCs w:val="22"/>
        </w:rPr>
        <w:tab/>
      </w:r>
      <w:r w:rsidR="003924CD" w:rsidRPr="00983414">
        <w:rPr>
          <w:sz w:val="22"/>
          <w:szCs w:val="22"/>
        </w:rPr>
        <w:t>I hereby certify that a copy of this Notice of Appeal was served by regular mail upon _______________________________________________</w:t>
      </w:r>
      <w:r w:rsidR="00983414">
        <w:rPr>
          <w:sz w:val="22"/>
          <w:szCs w:val="22"/>
        </w:rPr>
        <w:t>____________________________</w:t>
      </w:r>
      <w:r w:rsidR="003924CD" w:rsidRPr="00983414">
        <w:rPr>
          <w:sz w:val="22"/>
          <w:szCs w:val="22"/>
        </w:rPr>
        <w:t>__________</w:t>
      </w:r>
    </w:p>
    <w:p w:rsidR="003924CD" w:rsidRPr="00983414" w:rsidRDefault="003924CD" w:rsidP="00FF21EC">
      <w:pPr>
        <w:spacing w:line="360" w:lineRule="auto"/>
        <w:rPr>
          <w:sz w:val="22"/>
          <w:szCs w:val="22"/>
        </w:rPr>
      </w:pPr>
      <w:proofErr w:type="gramStart"/>
      <w:r w:rsidRPr="00983414">
        <w:rPr>
          <w:sz w:val="22"/>
          <w:szCs w:val="22"/>
        </w:rPr>
        <w:t>this</w:t>
      </w:r>
      <w:proofErr w:type="gramEnd"/>
      <w:r w:rsidRPr="00983414">
        <w:rPr>
          <w:sz w:val="22"/>
          <w:szCs w:val="22"/>
        </w:rPr>
        <w:t xml:space="preserve"> ______ day of _______________, _______.</w:t>
      </w:r>
    </w:p>
    <w:p w:rsidR="003924CD" w:rsidRPr="00983414" w:rsidRDefault="003924CD" w:rsidP="003924CD">
      <w:pPr>
        <w:rPr>
          <w:sz w:val="24"/>
          <w:szCs w:val="24"/>
        </w:rPr>
      </w:pPr>
    </w:p>
    <w:p w:rsidR="003924CD" w:rsidRPr="00983414" w:rsidRDefault="003924CD" w:rsidP="003924CD">
      <w:pPr>
        <w:rPr>
          <w:sz w:val="24"/>
          <w:szCs w:val="24"/>
        </w:rPr>
      </w:pPr>
      <w:r w:rsidRPr="00983414">
        <w:rPr>
          <w:sz w:val="24"/>
          <w:szCs w:val="24"/>
        </w:rPr>
        <w:tab/>
      </w:r>
      <w:r w:rsidRPr="00983414">
        <w:rPr>
          <w:sz w:val="24"/>
          <w:szCs w:val="24"/>
        </w:rPr>
        <w:tab/>
      </w:r>
      <w:r w:rsidRPr="00983414">
        <w:rPr>
          <w:sz w:val="24"/>
          <w:szCs w:val="24"/>
        </w:rPr>
        <w:tab/>
      </w:r>
      <w:r w:rsidRPr="00983414">
        <w:rPr>
          <w:sz w:val="24"/>
          <w:szCs w:val="24"/>
        </w:rPr>
        <w:tab/>
      </w:r>
      <w:r w:rsidR="00983414">
        <w:rPr>
          <w:sz w:val="24"/>
          <w:szCs w:val="24"/>
        </w:rPr>
        <w:tab/>
      </w:r>
      <w:r w:rsidRPr="00983414">
        <w:rPr>
          <w:sz w:val="24"/>
          <w:szCs w:val="24"/>
        </w:rPr>
        <w:tab/>
      </w:r>
      <w:r w:rsidR="00983414">
        <w:rPr>
          <w:sz w:val="24"/>
          <w:szCs w:val="24"/>
        </w:rPr>
        <w:t xml:space="preserve">      </w:t>
      </w:r>
      <w:r w:rsidRPr="00983414">
        <w:rPr>
          <w:sz w:val="24"/>
          <w:szCs w:val="24"/>
        </w:rPr>
        <w:t>_</w:t>
      </w:r>
      <w:r w:rsidR="00983414">
        <w:rPr>
          <w:sz w:val="24"/>
          <w:szCs w:val="24"/>
        </w:rPr>
        <w:t>_</w:t>
      </w:r>
      <w:r w:rsidRPr="00983414">
        <w:rPr>
          <w:sz w:val="24"/>
          <w:szCs w:val="24"/>
        </w:rPr>
        <w:t>_____________________________________</w:t>
      </w:r>
    </w:p>
    <w:sectPr w:rsidR="003924CD" w:rsidRPr="00983414" w:rsidSect="00983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28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215" w:rsidRDefault="00C26215">
      <w:r>
        <w:separator/>
      </w:r>
    </w:p>
  </w:endnote>
  <w:endnote w:type="continuationSeparator" w:id="0">
    <w:p w:rsidR="00C26215" w:rsidRDefault="00C2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D6" w:rsidRDefault="00913A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215" w:rsidRPr="00366FDD" w:rsidRDefault="00C26215">
    <w:pPr>
      <w:pStyle w:val="Footer"/>
      <w:rPr>
        <w:sz w:val="16"/>
        <w:szCs w:val="16"/>
      </w:rPr>
    </w:pPr>
    <w:bookmarkStart w:id="0" w:name="_GoBack"/>
    <w:bookmarkEnd w:id="0"/>
    <w:r w:rsidRPr="00366FDD">
      <w:rPr>
        <w:sz w:val="16"/>
        <w:szCs w:val="16"/>
      </w:rPr>
      <w:t>NOTICE OF APPEAL/3</w:t>
    </w:r>
    <w:r w:rsidRPr="00366FDD">
      <w:rPr>
        <w:sz w:val="16"/>
        <w:szCs w:val="16"/>
        <w:vertAlign w:val="superscript"/>
      </w:rPr>
      <w:t>rd</w:t>
    </w:r>
    <w:r w:rsidR="00913AD6">
      <w:rPr>
        <w:sz w:val="16"/>
        <w:szCs w:val="16"/>
      </w:rPr>
      <w:t xml:space="preserve"> District Court of Appeals-2012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D6" w:rsidRDefault="00913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215" w:rsidRDefault="00C26215">
      <w:r>
        <w:separator/>
      </w:r>
    </w:p>
  </w:footnote>
  <w:footnote w:type="continuationSeparator" w:id="0">
    <w:p w:rsidR="00C26215" w:rsidRDefault="00C26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D6" w:rsidRDefault="00913A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D6" w:rsidRDefault="00913A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AD6" w:rsidRDefault="00913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BC"/>
    <w:rsid w:val="00000C57"/>
    <w:rsid w:val="00000C5B"/>
    <w:rsid w:val="00003287"/>
    <w:rsid w:val="0003588D"/>
    <w:rsid w:val="00045306"/>
    <w:rsid w:val="00047B2B"/>
    <w:rsid w:val="000518B7"/>
    <w:rsid w:val="000544E0"/>
    <w:rsid w:val="00056D4F"/>
    <w:rsid w:val="00057408"/>
    <w:rsid w:val="00060E41"/>
    <w:rsid w:val="00061DD7"/>
    <w:rsid w:val="00080CFE"/>
    <w:rsid w:val="0008197A"/>
    <w:rsid w:val="000829B0"/>
    <w:rsid w:val="00087096"/>
    <w:rsid w:val="000A1551"/>
    <w:rsid w:val="000A2482"/>
    <w:rsid w:val="000C3E11"/>
    <w:rsid w:val="000C47CC"/>
    <w:rsid w:val="000D1137"/>
    <w:rsid w:val="000D4684"/>
    <w:rsid w:val="000E07B3"/>
    <w:rsid w:val="001133B5"/>
    <w:rsid w:val="00117B06"/>
    <w:rsid w:val="00123EFE"/>
    <w:rsid w:val="00124B89"/>
    <w:rsid w:val="001315C3"/>
    <w:rsid w:val="001329C9"/>
    <w:rsid w:val="0015112D"/>
    <w:rsid w:val="00151B56"/>
    <w:rsid w:val="00157307"/>
    <w:rsid w:val="00161E96"/>
    <w:rsid w:val="001829B9"/>
    <w:rsid w:val="00184554"/>
    <w:rsid w:val="00185AB8"/>
    <w:rsid w:val="001938A8"/>
    <w:rsid w:val="001B3DDA"/>
    <w:rsid w:val="001C2618"/>
    <w:rsid w:val="001C76F4"/>
    <w:rsid w:val="001D0F21"/>
    <w:rsid w:val="001D12BD"/>
    <w:rsid w:val="001D26B5"/>
    <w:rsid w:val="00200205"/>
    <w:rsid w:val="00212CF5"/>
    <w:rsid w:val="0023095E"/>
    <w:rsid w:val="00233256"/>
    <w:rsid w:val="002377A1"/>
    <w:rsid w:val="002445CD"/>
    <w:rsid w:val="00246A78"/>
    <w:rsid w:val="002472F5"/>
    <w:rsid w:val="00247E4B"/>
    <w:rsid w:val="002574AA"/>
    <w:rsid w:val="00262B4E"/>
    <w:rsid w:val="0026507C"/>
    <w:rsid w:val="00265E42"/>
    <w:rsid w:val="00267078"/>
    <w:rsid w:val="00276786"/>
    <w:rsid w:val="002768DE"/>
    <w:rsid w:val="002778D4"/>
    <w:rsid w:val="0028049D"/>
    <w:rsid w:val="002A5B85"/>
    <w:rsid w:val="002D39F7"/>
    <w:rsid w:val="002E5834"/>
    <w:rsid w:val="002E6233"/>
    <w:rsid w:val="002F0CE3"/>
    <w:rsid w:val="002F4319"/>
    <w:rsid w:val="002F60EE"/>
    <w:rsid w:val="00306785"/>
    <w:rsid w:val="00310FEF"/>
    <w:rsid w:val="00311EFD"/>
    <w:rsid w:val="00312224"/>
    <w:rsid w:val="0032069C"/>
    <w:rsid w:val="00321C6C"/>
    <w:rsid w:val="00321DF4"/>
    <w:rsid w:val="00322C5B"/>
    <w:rsid w:val="003348A2"/>
    <w:rsid w:val="00336811"/>
    <w:rsid w:val="003550AB"/>
    <w:rsid w:val="00366FDD"/>
    <w:rsid w:val="003706E3"/>
    <w:rsid w:val="00381257"/>
    <w:rsid w:val="00384584"/>
    <w:rsid w:val="00390861"/>
    <w:rsid w:val="003921C8"/>
    <w:rsid w:val="003924CD"/>
    <w:rsid w:val="003924E5"/>
    <w:rsid w:val="003B35E3"/>
    <w:rsid w:val="003B4A40"/>
    <w:rsid w:val="003B5860"/>
    <w:rsid w:val="003B5DEA"/>
    <w:rsid w:val="003D3701"/>
    <w:rsid w:val="003D6F2E"/>
    <w:rsid w:val="003D71BA"/>
    <w:rsid w:val="003E4308"/>
    <w:rsid w:val="003E5749"/>
    <w:rsid w:val="003E7D8E"/>
    <w:rsid w:val="003F2EF6"/>
    <w:rsid w:val="003F5CF5"/>
    <w:rsid w:val="00400325"/>
    <w:rsid w:val="00405794"/>
    <w:rsid w:val="00412AC5"/>
    <w:rsid w:val="00415F7D"/>
    <w:rsid w:val="00420550"/>
    <w:rsid w:val="00421283"/>
    <w:rsid w:val="00421F4E"/>
    <w:rsid w:val="004247C9"/>
    <w:rsid w:val="00425707"/>
    <w:rsid w:val="00427AE1"/>
    <w:rsid w:val="00440B78"/>
    <w:rsid w:val="00443DFB"/>
    <w:rsid w:val="004468CA"/>
    <w:rsid w:val="00456C17"/>
    <w:rsid w:val="00474A83"/>
    <w:rsid w:val="004858CF"/>
    <w:rsid w:val="00495414"/>
    <w:rsid w:val="00495B96"/>
    <w:rsid w:val="004B155E"/>
    <w:rsid w:val="004B2ED0"/>
    <w:rsid w:val="004D3DBA"/>
    <w:rsid w:val="004D7C1A"/>
    <w:rsid w:val="004F1BC1"/>
    <w:rsid w:val="0050611B"/>
    <w:rsid w:val="00506BDD"/>
    <w:rsid w:val="00513675"/>
    <w:rsid w:val="00513E3D"/>
    <w:rsid w:val="0051553F"/>
    <w:rsid w:val="005159DD"/>
    <w:rsid w:val="00517920"/>
    <w:rsid w:val="00562694"/>
    <w:rsid w:val="005940E3"/>
    <w:rsid w:val="005A4EF9"/>
    <w:rsid w:val="005A5579"/>
    <w:rsid w:val="005A6018"/>
    <w:rsid w:val="005A7B44"/>
    <w:rsid w:val="005B0660"/>
    <w:rsid w:val="005B2998"/>
    <w:rsid w:val="005C3011"/>
    <w:rsid w:val="005D79E9"/>
    <w:rsid w:val="006007CB"/>
    <w:rsid w:val="00602BA2"/>
    <w:rsid w:val="00604045"/>
    <w:rsid w:val="0063066F"/>
    <w:rsid w:val="006369E8"/>
    <w:rsid w:val="00637054"/>
    <w:rsid w:val="00644A21"/>
    <w:rsid w:val="00660AAF"/>
    <w:rsid w:val="00673ECD"/>
    <w:rsid w:val="00677493"/>
    <w:rsid w:val="0067775B"/>
    <w:rsid w:val="00680E64"/>
    <w:rsid w:val="006871E1"/>
    <w:rsid w:val="006908BC"/>
    <w:rsid w:val="0069455C"/>
    <w:rsid w:val="006A759F"/>
    <w:rsid w:val="006B3923"/>
    <w:rsid w:val="006B78A3"/>
    <w:rsid w:val="006C4A9A"/>
    <w:rsid w:val="006D57E6"/>
    <w:rsid w:val="006D5ED5"/>
    <w:rsid w:val="006D7444"/>
    <w:rsid w:val="006E0E60"/>
    <w:rsid w:val="006E12EE"/>
    <w:rsid w:val="006E1384"/>
    <w:rsid w:val="006E292C"/>
    <w:rsid w:val="006F1DF3"/>
    <w:rsid w:val="00700694"/>
    <w:rsid w:val="00710CE9"/>
    <w:rsid w:val="00720C61"/>
    <w:rsid w:val="00724739"/>
    <w:rsid w:val="00724E6C"/>
    <w:rsid w:val="007364B7"/>
    <w:rsid w:val="00750F28"/>
    <w:rsid w:val="00763A20"/>
    <w:rsid w:val="00771E20"/>
    <w:rsid w:val="0078671A"/>
    <w:rsid w:val="007878FA"/>
    <w:rsid w:val="00790559"/>
    <w:rsid w:val="00790DFA"/>
    <w:rsid w:val="00790ED4"/>
    <w:rsid w:val="00791405"/>
    <w:rsid w:val="007A2BE8"/>
    <w:rsid w:val="007A4512"/>
    <w:rsid w:val="007B6315"/>
    <w:rsid w:val="007C21C4"/>
    <w:rsid w:val="007C53DB"/>
    <w:rsid w:val="007D081B"/>
    <w:rsid w:val="007D6C79"/>
    <w:rsid w:val="007D7ADB"/>
    <w:rsid w:val="007E0D9A"/>
    <w:rsid w:val="007E22A7"/>
    <w:rsid w:val="007E467F"/>
    <w:rsid w:val="007E6753"/>
    <w:rsid w:val="007F2482"/>
    <w:rsid w:val="007F3188"/>
    <w:rsid w:val="008114E2"/>
    <w:rsid w:val="00814187"/>
    <w:rsid w:val="00826E29"/>
    <w:rsid w:val="00831253"/>
    <w:rsid w:val="00854D09"/>
    <w:rsid w:val="00864144"/>
    <w:rsid w:val="00867ED7"/>
    <w:rsid w:val="00870263"/>
    <w:rsid w:val="00873512"/>
    <w:rsid w:val="008916ED"/>
    <w:rsid w:val="0089262D"/>
    <w:rsid w:val="00896A9E"/>
    <w:rsid w:val="008B34AE"/>
    <w:rsid w:val="008B679C"/>
    <w:rsid w:val="008B7073"/>
    <w:rsid w:val="008C1138"/>
    <w:rsid w:val="008C44F1"/>
    <w:rsid w:val="008C6690"/>
    <w:rsid w:val="008D6D70"/>
    <w:rsid w:val="008E0BED"/>
    <w:rsid w:val="008F0840"/>
    <w:rsid w:val="008F0D77"/>
    <w:rsid w:val="008F4235"/>
    <w:rsid w:val="008F4820"/>
    <w:rsid w:val="008F66DB"/>
    <w:rsid w:val="00900191"/>
    <w:rsid w:val="00913AD6"/>
    <w:rsid w:val="00917508"/>
    <w:rsid w:val="00944C76"/>
    <w:rsid w:val="009452D8"/>
    <w:rsid w:val="00947564"/>
    <w:rsid w:val="009543C9"/>
    <w:rsid w:val="00956B27"/>
    <w:rsid w:val="00975669"/>
    <w:rsid w:val="0097600D"/>
    <w:rsid w:val="00982A6B"/>
    <w:rsid w:val="00983414"/>
    <w:rsid w:val="00987F25"/>
    <w:rsid w:val="00992928"/>
    <w:rsid w:val="009A06AC"/>
    <w:rsid w:val="009B1083"/>
    <w:rsid w:val="009B1241"/>
    <w:rsid w:val="009B229B"/>
    <w:rsid w:val="009B2D49"/>
    <w:rsid w:val="009B6B6D"/>
    <w:rsid w:val="009C1629"/>
    <w:rsid w:val="009C4E0E"/>
    <w:rsid w:val="009D1B9B"/>
    <w:rsid w:val="009D4C82"/>
    <w:rsid w:val="009D6E17"/>
    <w:rsid w:val="009E0A57"/>
    <w:rsid w:val="009E680F"/>
    <w:rsid w:val="009E68A4"/>
    <w:rsid w:val="009E71F8"/>
    <w:rsid w:val="009F409C"/>
    <w:rsid w:val="00A0063C"/>
    <w:rsid w:val="00A02555"/>
    <w:rsid w:val="00A23D7D"/>
    <w:rsid w:val="00A260C3"/>
    <w:rsid w:val="00A34D34"/>
    <w:rsid w:val="00A45945"/>
    <w:rsid w:val="00A5236A"/>
    <w:rsid w:val="00A60EEF"/>
    <w:rsid w:val="00A629AD"/>
    <w:rsid w:val="00A66235"/>
    <w:rsid w:val="00A70D46"/>
    <w:rsid w:val="00A77148"/>
    <w:rsid w:val="00A85332"/>
    <w:rsid w:val="00A92DD3"/>
    <w:rsid w:val="00AB3C3C"/>
    <w:rsid w:val="00AB4B45"/>
    <w:rsid w:val="00AB6316"/>
    <w:rsid w:val="00AD08F7"/>
    <w:rsid w:val="00AD2A2F"/>
    <w:rsid w:val="00B041B0"/>
    <w:rsid w:val="00B05F87"/>
    <w:rsid w:val="00B11CE8"/>
    <w:rsid w:val="00B132CB"/>
    <w:rsid w:val="00B20E37"/>
    <w:rsid w:val="00B2762D"/>
    <w:rsid w:val="00B3125F"/>
    <w:rsid w:val="00B33793"/>
    <w:rsid w:val="00B41763"/>
    <w:rsid w:val="00B44BE1"/>
    <w:rsid w:val="00B51C4F"/>
    <w:rsid w:val="00B525F0"/>
    <w:rsid w:val="00B52F96"/>
    <w:rsid w:val="00B55BB2"/>
    <w:rsid w:val="00B60D79"/>
    <w:rsid w:val="00B741BE"/>
    <w:rsid w:val="00B905E6"/>
    <w:rsid w:val="00B91F1D"/>
    <w:rsid w:val="00B9338F"/>
    <w:rsid w:val="00B93524"/>
    <w:rsid w:val="00BA0656"/>
    <w:rsid w:val="00BB5353"/>
    <w:rsid w:val="00BC39F3"/>
    <w:rsid w:val="00BC4EC3"/>
    <w:rsid w:val="00BE2D99"/>
    <w:rsid w:val="00BE3C93"/>
    <w:rsid w:val="00BF0BEF"/>
    <w:rsid w:val="00BF5597"/>
    <w:rsid w:val="00C12F75"/>
    <w:rsid w:val="00C26215"/>
    <w:rsid w:val="00C319B0"/>
    <w:rsid w:val="00C32E13"/>
    <w:rsid w:val="00C343F7"/>
    <w:rsid w:val="00C365E2"/>
    <w:rsid w:val="00C40908"/>
    <w:rsid w:val="00C5772E"/>
    <w:rsid w:val="00C677B1"/>
    <w:rsid w:val="00C72676"/>
    <w:rsid w:val="00C847EF"/>
    <w:rsid w:val="00CA157C"/>
    <w:rsid w:val="00CA4CE7"/>
    <w:rsid w:val="00CA6520"/>
    <w:rsid w:val="00CD20CE"/>
    <w:rsid w:val="00CD7D76"/>
    <w:rsid w:val="00CE0CCB"/>
    <w:rsid w:val="00CF7836"/>
    <w:rsid w:val="00D13186"/>
    <w:rsid w:val="00D13F9E"/>
    <w:rsid w:val="00D16C07"/>
    <w:rsid w:val="00D26707"/>
    <w:rsid w:val="00D344D1"/>
    <w:rsid w:val="00D3492B"/>
    <w:rsid w:val="00D431D1"/>
    <w:rsid w:val="00D447F3"/>
    <w:rsid w:val="00D47967"/>
    <w:rsid w:val="00D54E74"/>
    <w:rsid w:val="00D5588B"/>
    <w:rsid w:val="00D819BC"/>
    <w:rsid w:val="00D95E27"/>
    <w:rsid w:val="00DA070B"/>
    <w:rsid w:val="00DA31CF"/>
    <w:rsid w:val="00DA7A0E"/>
    <w:rsid w:val="00DC00B0"/>
    <w:rsid w:val="00DC2920"/>
    <w:rsid w:val="00DD18FA"/>
    <w:rsid w:val="00DD727A"/>
    <w:rsid w:val="00DE2EDE"/>
    <w:rsid w:val="00DE4EEB"/>
    <w:rsid w:val="00E01E60"/>
    <w:rsid w:val="00E06596"/>
    <w:rsid w:val="00E1047D"/>
    <w:rsid w:val="00E41B18"/>
    <w:rsid w:val="00E479FE"/>
    <w:rsid w:val="00E557B9"/>
    <w:rsid w:val="00E65036"/>
    <w:rsid w:val="00E67670"/>
    <w:rsid w:val="00E74469"/>
    <w:rsid w:val="00E82611"/>
    <w:rsid w:val="00E8366F"/>
    <w:rsid w:val="00E837BD"/>
    <w:rsid w:val="00E85545"/>
    <w:rsid w:val="00E85B8C"/>
    <w:rsid w:val="00EA00FB"/>
    <w:rsid w:val="00EA017D"/>
    <w:rsid w:val="00EA692A"/>
    <w:rsid w:val="00EB2B49"/>
    <w:rsid w:val="00EC2734"/>
    <w:rsid w:val="00EC5EE1"/>
    <w:rsid w:val="00ED3DDA"/>
    <w:rsid w:val="00EE239B"/>
    <w:rsid w:val="00EE3E37"/>
    <w:rsid w:val="00EF70B4"/>
    <w:rsid w:val="00F07937"/>
    <w:rsid w:val="00F105AF"/>
    <w:rsid w:val="00F32A4A"/>
    <w:rsid w:val="00F3707D"/>
    <w:rsid w:val="00F375DF"/>
    <w:rsid w:val="00F5261B"/>
    <w:rsid w:val="00F56244"/>
    <w:rsid w:val="00F57DB0"/>
    <w:rsid w:val="00F63764"/>
    <w:rsid w:val="00F642C1"/>
    <w:rsid w:val="00F64315"/>
    <w:rsid w:val="00F65417"/>
    <w:rsid w:val="00F72009"/>
    <w:rsid w:val="00F7211D"/>
    <w:rsid w:val="00F760EB"/>
    <w:rsid w:val="00F90D1C"/>
    <w:rsid w:val="00F95DAE"/>
    <w:rsid w:val="00FA495E"/>
    <w:rsid w:val="00FA649D"/>
    <w:rsid w:val="00FB22F5"/>
    <w:rsid w:val="00FC0D36"/>
    <w:rsid w:val="00FD1BF0"/>
    <w:rsid w:val="00FE162C"/>
    <w:rsid w:val="00FF21EC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24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24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26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24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24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26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CC64E-6213-4193-8C00-927C5559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4814C1B2</Template>
  <TotalTime>11</TotalTime>
  <Pages>1</Pages>
  <Words>101</Words>
  <Characters>1352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________________________________ COURT</vt:lpstr>
    </vt:vector>
  </TitlesOfParts>
  <Company>Third District Court of Appeals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________________________________ COURT</dc:title>
  <dc:creator>Jeanne</dc:creator>
  <cp:lastModifiedBy>Jeanne Shaw</cp:lastModifiedBy>
  <cp:revision>5</cp:revision>
  <cp:lastPrinted>2012-03-15T18:57:00Z</cp:lastPrinted>
  <dcterms:created xsi:type="dcterms:W3CDTF">2012-03-15T18:56:00Z</dcterms:created>
  <dcterms:modified xsi:type="dcterms:W3CDTF">2012-03-15T19:51:00Z</dcterms:modified>
</cp:coreProperties>
</file>