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9A" w:rsidRDefault="002D5E28" w:rsidP="008B423E">
      <w:pPr>
        <w:spacing w:line="360" w:lineRule="auto"/>
        <w:jc w:val="center"/>
        <w:rPr>
          <w:b/>
          <w:sz w:val="24"/>
          <w:szCs w:val="24"/>
        </w:rPr>
      </w:pPr>
      <w:bookmarkStart w:id="0" w:name="_GoBack"/>
      <w:bookmarkEnd w:id="0"/>
      <w:r>
        <w:rPr>
          <w:b/>
          <w:sz w:val="24"/>
          <w:szCs w:val="24"/>
        </w:rPr>
        <w:t>IN THE</w:t>
      </w:r>
      <w:r w:rsidR="008B423E">
        <w:rPr>
          <w:b/>
          <w:sz w:val="24"/>
          <w:szCs w:val="24"/>
        </w:rPr>
        <w:t xml:space="preserve"> ________________________</w:t>
      </w:r>
      <w:proofErr w:type="gramStart"/>
      <w:r w:rsidR="008B423E">
        <w:rPr>
          <w:b/>
          <w:sz w:val="24"/>
          <w:szCs w:val="24"/>
        </w:rPr>
        <w:t>_  C</w:t>
      </w:r>
      <w:r>
        <w:rPr>
          <w:b/>
          <w:sz w:val="24"/>
          <w:szCs w:val="24"/>
        </w:rPr>
        <w:t>OURT</w:t>
      </w:r>
      <w:proofErr w:type="gramEnd"/>
    </w:p>
    <w:p w:rsidR="002D5E28" w:rsidRDefault="008B423E" w:rsidP="008B423E">
      <w:pPr>
        <w:spacing w:line="360" w:lineRule="auto"/>
        <w:jc w:val="center"/>
        <w:rPr>
          <w:b/>
          <w:sz w:val="24"/>
          <w:szCs w:val="24"/>
        </w:rPr>
      </w:pPr>
      <w:r>
        <w:rPr>
          <w:b/>
          <w:sz w:val="24"/>
          <w:szCs w:val="24"/>
        </w:rPr>
        <w:t xml:space="preserve"> _______________</w:t>
      </w:r>
      <w:r w:rsidR="002D5E28">
        <w:rPr>
          <w:b/>
          <w:sz w:val="24"/>
          <w:szCs w:val="24"/>
        </w:rPr>
        <w:t xml:space="preserve">COUNTY, </w:t>
      </w:r>
      <w:smartTag w:uri="urn:schemas-microsoft-com:office:smarttags" w:element="State">
        <w:smartTag w:uri="urn:schemas-microsoft-com:office:smarttags" w:element="place">
          <w:r w:rsidR="002D5E28">
            <w:rPr>
              <w:b/>
              <w:sz w:val="24"/>
              <w:szCs w:val="24"/>
            </w:rPr>
            <w:t>OHIO</w:t>
          </w:r>
        </w:smartTag>
      </w:smartTag>
    </w:p>
    <w:p w:rsidR="002D5E28" w:rsidRDefault="002D5E28" w:rsidP="002D5E28">
      <w:pPr>
        <w:jc w:val="center"/>
        <w:rPr>
          <w:b/>
          <w:sz w:val="24"/>
          <w:szCs w:val="24"/>
        </w:rPr>
      </w:pPr>
    </w:p>
    <w:p w:rsidR="002D5E28" w:rsidRDefault="002D5E28" w:rsidP="002D5E28">
      <w:pPr>
        <w:jc w:val="center"/>
        <w:rPr>
          <w:b/>
          <w:sz w:val="24"/>
          <w:szCs w:val="24"/>
        </w:rPr>
      </w:pPr>
    </w:p>
    <w:p w:rsidR="002D5E28" w:rsidRDefault="002D5E28" w:rsidP="002D5E28">
      <w:pPr>
        <w:jc w:val="center"/>
        <w:rPr>
          <w:b/>
          <w:sz w:val="24"/>
          <w:szCs w:val="24"/>
        </w:rPr>
      </w:pPr>
    </w:p>
    <w:p w:rsidR="002D5E28" w:rsidRDefault="002D5E28" w:rsidP="002D5E28">
      <w:pPr>
        <w:rPr>
          <w:b/>
          <w:sz w:val="24"/>
          <w:szCs w:val="24"/>
        </w:rPr>
      </w:pPr>
      <w:r>
        <w:rPr>
          <w:b/>
          <w:sz w:val="24"/>
          <w:szCs w:val="24"/>
        </w:rPr>
        <w:t xml:space="preserve">___________________________                                 Trial </w:t>
      </w:r>
      <w:smartTag w:uri="urn:schemas-microsoft-com:office:smarttags" w:element="State">
        <w:smartTag w:uri="urn:schemas-microsoft-com:office:smarttags" w:element="place">
          <w:r>
            <w:rPr>
              <w:b/>
              <w:sz w:val="24"/>
              <w:szCs w:val="24"/>
            </w:rPr>
            <w:t>Ct.</w:t>
          </w:r>
        </w:smartTag>
      </w:smartTag>
      <w:r>
        <w:rPr>
          <w:b/>
          <w:sz w:val="24"/>
          <w:szCs w:val="24"/>
        </w:rPr>
        <w:t xml:space="preserve"> Case No. ______</w:t>
      </w:r>
      <w:r w:rsidR="008B423E">
        <w:rPr>
          <w:b/>
          <w:sz w:val="24"/>
          <w:szCs w:val="24"/>
        </w:rPr>
        <w:t>_______</w:t>
      </w:r>
      <w:r>
        <w:rPr>
          <w:b/>
          <w:sz w:val="24"/>
          <w:szCs w:val="24"/>
        </w:rPr>
        <w:t>_____</w:t>
      </w:r>
    </w:p>
    <w:p w:rsidR="002D5E28" w:rsidRDefault="002D5E28" w:rsidP="002D5E28">
      <w:pPr>
        <w:rPr>
          <w:b/>
          <w:sz w:val="24"/>
          <w:szCs w:val="24"/>
        </w:rPr>
      </w:pPr>
      <w:r>
        <w:rPr>
          <w:b/>
          <w:sz w:val="24"/>
          <w:szCs w:val="24"/>
        </w:rPr>
        <w:t xml:space="preserve">                     Plaintiff</w:t>
      </w:r>
    </w:p>
    <w:p w:rsidR="002D5E28" w:rsidRDefault="002D5E28" w:rsidP="002D5E28">
      <w:pPr>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roofErr w:type="gramStart"/>
      <w:r>
        <w:rPr>
          <w:b/>
          <w:sz w:val="24"/>
          <w:szCs w:val="24"/>
        </w:rPr>
        <w:t>Appellate Case No.</w:t>
      </w:r>
      <w:proofErr w:type="gramEnd"/>
      <w:r>
        <w:rPr>
          <w:b/>
          <w:sz w:val="24"/>
          <w:szCs w:val="24"/>
        </w:rPr>
        <w:t xml:space="preserve"> ___</w:t>
      </w:r>
      <w:r w:rsidR="008B423E">
        <w:rPr>
          <w:b/>
          <w:sz w:val="24"/>
          <w:szCs w:val="24"/>
        </w:rPr>
        <w:t>_______</w:t>
      </w:r>
      <w:r>
        <w:rPr>
          <w:b/>
          <w:sz w:val="24"/>
          <w:szCs w:val="24"/>
        </w:rPr>
        <w:t>_______</w:t>
      </w:r>
    </w:p>
    <w:p w:rsidR="002D5E28" w:rsidRDefault="002D5E28" w:rsidP="002D5E28">
      <w:pPr>
        <w:rPr>
          <w:b/>
          <w:sz w:val="24"/>
          <w:szCs w:val="24"/>
        </w:rPr>
      </w:pPr>
      <w:r>
        <w:rPr>
          <w:b/>
          <w:sz w:val="24"/>
          <w:szCs w:val="24"/>
        </w:rPr>
        <w:t xml:space="preserve">         </w:t>
      </w:r>
      <w:proofErr w:type="gramStart"/>
      <w:r>
        <w:rPr>
          <w:b/>
          <w:sz w:val="24"/>
          <w:szCs w:val="24"/>
        </w:rPr>
        <w:t>v</w:t>
      </w:r>
      <w:proofErr w:type="gramEnd"/>
      <w:r>
        <w:rPr>
          <w:b/>
          <w:sz w:val="24"/>
          <w:szCs w:val="24"/>
        </w:rPr>
        <w:t>.</w:t>
      </w:r>
    </w:p>
    <w:p w:rsidR="002D5E28" w:rsidRDefault="002D5E28" w:rsidP="002D5E28">
      <w:pPr>
        <w:rPr>
          <w:b/>
          <w:sz w:val="24"/>
          <w:szCs w:val="24"/>
        </w:rPr>
      </w:pPr>
    </w:p>
    <w:p w:rsidR="002D5E28" w:rsidRDefault="002D5E28" w:rsidP="002D5E28">
      <w:pPr>
        <w:rPr>
          <w:b/>
          <w:sz w:val="24"/>
          <w:szCs w:val="24"/>
        </w:rPr>
      </w:pPr>
      <w:r>
        <w:rPr>
          <w:b/>
          <w:sz w:val="24"/>
          <w:szCs w:val="24"/>
        </w:rPr>
        <w:t>___________________________</w:t>
      </w:r>
    </w:p>
    <w:p w:rsidR="002D5E28" w:rsidRDefault="002D5E28" w:rsidP="002D5E28">
      <w:pPr>
        <w:rPr>
          <w:b/>
          <w:sz w:val="24"/>
          <w:szCs w:val="24"/>
        </w:rPr>
      </w:pPr>
      <w:r>
        <w:rPr>
          <w:b/>
          <w:sz w:val="24"/>
          <w:szCs w:val="24"/>
        </w:rPr>
        <w:t xml:space="preserve"> </w:t>
      </w:r>
      <w:r>
        <w:rPr>
          <w:b/>
          <w:sz w:val="24"/>
          <w:szCs w:val="24"/>
        </w:rPr>
        <w:tab/>
        <w:t xml:space="preserve">          Defendant</w:t>
      </w:r>
    </w:p>
    <w:p w:rsidR="002D5E28" w:rsidRDefault="002D5E28" w:rsidP="002D5E28">
      <w:pPr>
        <w:rPr>
          <w:b/>
          <w:sz w:val="24"/>
          <w:szCs w:val="24"/>
        </w:rPr>
      </w:pPr>
    </w:p>
    <w:p w:rsidR="008B423E" w:rsidRDefault="008B423E" w:rsidP="002D5E28">
      <w:pPr>
        <w:rPr>
          <w:b/>
          <w:sz w:val="24"/>
          <w:szCs w:val="24"/>
        </w:rPr>
      </w:pPr>
    </w:p>
    <w:p w:rsidR="002D5E28" w:rsidRDefault="002D5E28" w:rsidP="008B423E">
      <w:pPr>
        <w:pBdr>
          <w:top w:val="single" w:sz="18" w:space="1" w:color="auto"/>
        </w:pBdr>
        <w:rPr>
          <w:b/>
          <w:sz w:val="24"/>
          <w:szCs w:val="24"/>
        </w:rPr>
      </w:pPr>
    </w:p>
    <w:p w:rsidR="002D5E28" w:rsidRDefault="002D5E28" w:rsidP="002D5E28">
      <w:pPr>
        <w:jc w:val="center"/>
        <w:rPr>
          <w:b/>
          <w:sz w:val="24"/>
          <w:szCs w:val="24"/>
        </w:rPr>
      </w:pPr>
      <w:r>
        <w:rPr>
          <w:b/>
          <w:sz w:val="24"/>
          <w:szCs w:val="24"/>
        </w:rPr>
        <w:t>STATEMENT AND PRAECIPE</w:t>
      </w:r>
    </w:p>
    <w:p w:rsidR="002D5E28" w:rsidRDefault="002D5E28" w:rsidP="002D5E28">
      <w:pPr>
        <w:jc w:val="center"/>
        <w:rPr>
          <w:b/>
          <w:sz w:val="24"/>
          <w:szCs w:val="24"/>
        </w:rPr>
      </w:pPr>
      <w:r>
        <w:rPr>
          <w:b/>
          <w:sz w:val="24"/>
          <w:szCs w:val="24"/>
        </w:rPr>
        <w:t>(</w:t>
      </w:r>
      <w:r w:rsidR="005E2E42">
        <w:rPr>
          <w:b/>
          <w:sz w:val="24"/>
          <w:szCs w:val="24"/>
        </w:rPr>
        <w:t>Statement of the Evidence</w:t>
      </w:r>
      <w:r>
        <w:rPr>
          <w:b/>
          <w:sz w:val="24"/>
          <w:szCs w:val="24"/>
        </w:rPr>
        <w:t>)</w:t>
      </w:r>
    </w:p>
    <w:p w:rsidR="002D5E28" w:rsidRPr="002D5E28" w:rsidRDefault="002D5E28" w:rsidP="008B423E">
      <w:pPr>
        <w:pBdr>
          <w:bottom w:val="single" w:sz="18" w:space="1" w:color="auto"/>
        </w:pBdr>
        <w:rPr>
          <w:b/>
          <w:sz w:val="24"/>
          <w:szCs w:val="24"/>
        </w:rPr>
      </w:pPr>
    </w:p>
    <w:p w:rsidR="006E249A" w:rsidRDefault="006E249A">
      <w:pPr>
        <w:rPr>
          <w:szCs w:val="26"/>
        </w:rPr>
      </w:pPr>
    </w:p>
    <w:p w:rsidR="005E2E42" w:rsidRDefault="005E2E42" w:rsidP="005E2E42">
      <w:pPr>
        <w:tabs>
          <w:tab w:val="left" w:pos="720"/>
          <w:tab w:val="left" w:pos="1440"/>
          <w:tab w:val="left" w:pos="2160"/>
          <w:tab w:val="left" w:pos="2520"/>
          <w:tab w:val="left" w:pos="6048"/>
        </w:tabs>
        <w:jc w:val="both"/>
      </w:pPr>
      <w:r>
        <w:t>TO THE APPELLEE(S):</w:t>
      </w:r>
    </w:p>
    <w:p w:rsidR="005E2E42" w:rsidRDefault="005E2E42" w:rsidP="005E2E42">
      <w:pPr>
        <w:tabs>
          <w:tab w:val="left" w:pos="720"/>
          <w:tab w:val="left" w:pos="1440"/>
          <w:tab w:val="left" w:pos="2160"/>
          <w:tab w:val="left" w:pos="2520"/>
          <w:tab w:val="left" w:pos="6048"/>
        </w:tabs>
        <w:ind w:firstLine="720"/>
        <w:jc w:val="both"/>
      </w:pPr>
      <w:r>
        <w:t>The appellant hereby states that a statement of the evidence or proceedings (Appellate Rule 9(C) will be submitted to be included as part of the record on appeal).</w:t>
      </w:r>
    </w:p>
    <w:p w:rsidR="005E2E42" w:rsidRDefault="005E2E42" w:rsidP="005E2E42">
      <w:pPr>
        <w:tabs>
          <w:tab w:val="left" w:pos="720"/>
          <w:tab w:val="left" w:pos="1440"/>
          <w:tab w:val="left" w:pos="2160"/>
          <w:tab w:val="left" w:pos="2520"/>
          <w:tab w:val="left" w:pos="6048"/>
        </w:tabs>
        <w:jc w:val="both"/>
        <w:rPr>
          <w:b/>
          <w:bCs/>
        </w:rPr>
      </w:pPr>
    </w:p>
    <w:p w:rsidR="005E2E42" w:rsidRDefault="005E2E42" w:rsidP="005E2E42">
      <w:pPr>
        <w:tabs>
          <w:tab w:val="left" w:pos="720"/>
          <w:tab w:val="left" w:pos="1440"/>
          <w:tab w:val="left" w:pos="2160"/>
          <w:tab w:val="left" w:pos="2520"/>
          <w:tab w:val="left" w:pos="6048"/>
        </w:tabs>
        <w:jc w:val="both"/>
      </w:pPr>
      <w:r>
        <w:t>TO THE CLERK:</w:t>
      </w:r>
    </w:p>
    <w:p w:rsidR="005E2E42" w:rsidRDefault="005E2E42" w:rsidP="005E2E42">
      <w:pPr>
        <w:tabs>
          <w:tab w:val="left" w:pos="720"/>
          <w:tab w:val="left" w:pos="1440"/>
          <w:tab w:val="left" w:pos="2160"/>
          <w:tab w:val="left" w:pos="2520"/>
          <w:tab w:val="left" w:pos="6048"/>
        </w:tabs>
        <w:ind w:firstLine="720"/>
        <w:jc w:val="both"/>
      </w:pPr>
      <w:r>
        <w:t>Immediately prepare and assemble the original papers and exhibits thereto filed in the trial court and a certified copy of the docket and journal entries.  As a statement of the evidence or proceedings (as above) will be included by the appellant(s) of error,</w:t>
      </w:r>
    </w:p>
    <w:p w:rsidR="005E2E42" w:rsidRDefault="005E2E42" w:rsidP="005E2E42">
      <w:pPr>
        <w:tabs>
          <w:tab w:val="left" w:pos="720"/>
          <w:tab w:val="left" w:pos="1440"/>
          <w:tab w:val="left" w:pos="2160"/>
          <w:tab w:val="left" w:pos="2520"/>
          <w:tab w:val="left" w:pos="6048"/>
        </w:tabs>
        <w:jc w:val="both"/>
      </w:pPr>
      <w:proofErr w:type="gramStart"/>
      <w:r>
        <w:t>do</w:t>
      </w:r>
      <w:proofErr w:type="gramEnd"/>
      <w:r>
        <w:t xml:space="preserve"> not transmit these documents to the clerk of the Court of Appeals of this county for file in case number </w:t>
      </w:r>
      <w:r>
        <w:rPr>
          <w:u w:val="single"/>
        </w:rPr>
        <w:t xml:space="preserve">        </w:t>
      </w:r>
      <w:r>
        <w:t xml:space="preserve"> in that court until the statement of the evidence or proceedings (as above) has been delivered to you by the undersigned.  At that time you will transmit the documents prepared and assembled by you and the statement of the evidence or proceedings delivered to you by the undersigned to the clerk of the Court of Appeals for file as the record on appeal.  In the event that the undersigned does not furnish you with the statement of the evidence or proceedings (as above) within forty days after the filing of the notice of appeal, or within the time for filing the record set forth in the accelerated calendar scheduling order, or within a proper extension thereof, as prescribed by the Appellate Rules or by the Local Appellate Rules, then upon such fortieth day, or pursuant to scheduling order, or upon the last day of any proper extension of the time for transmission of the record, you shall transmit the documents prepared and assembled by you to the clerk of the Court of Appeals without such statement of the evidence or </w:t>
      </w:r>
    </w:p>
    <w:p w:rsidR="00BB4FD5" w:rsidRDefault="005E2E42" w:rsidP="005E2E42">
      <w:pPr>
        <w:tabs>
          <w:tab w:val="left" w:pos="720"/>
          <w:tab w:val="left" w:pos="1440"/>
          <w:tab w:val="left" w:pos="2160"/>
          <w:tab w:val="left" w:pos="2520"/>
          <w:tab w:val="left" w:pos="6048"/>
        </w:tabs>
        <w:jc w:val="both"/>
      </w:pPr>
      <w:r>
        <w:br w:type="page"/>
      </w:r>
      <w:proofErr w:type="gramStart"/>
      <w:r>
        <w:lastRenderedPageBreak/>
        <w:t>proceedings</w:t>
      </w:r>
      <w:proofErr w:type="gramEnd"/>
      <w:r>
        <w:t>, for file as the record on appeal.</w:t>
      </w:r>
    </w:p>
    <w:p w:rsidR="001740A6" w:rsidRDefault="001740A6">
      <w:pPr>
        <w:tabs>
          <w:tab w:val="left" w:pos="720"/>
          <w:tab w:val="left" w:pos="1440"/>
          <w:tab w:val="left" w:pos="2160"/>
          <w:tab w:val="left" w:pos="2520"/>
          <w:tab w:val="left" w:pos="6048"/>
        </w:tabs>
        <w:jc w:val="both"/>
        <w:rPr>
          <w:sz w:val="24"/>
          <w:szCs w:val="24"/>
        </w:rPr>
      </w:pPr>
    </w:p>
    <w:p w:rsidR="008B423E" w:rsidRDefault="008B423E">
      <w:pPr>
        <w:tabs>
          <w:tab w:val="left" w:pos="720"/>
          <w:tab w:val="left" w:pos="1440"/>
          <w:tab w:val="left" w:pos="2160"/>
          <w:tab w:val="left" w:pos="25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r>
        <w:rPr>
          <w:sz w:val="24"/>
          <w:szCs w:val="24"/>
        </w:rPr>
        <w:tab/>
      </w:r>
      <w:r>
        <w:rPr>
          <w:sz w:val="24"/>
          <w:szCs w:val="24"/>
        </w:rPr>
        <w:tab/>
      </w:r>
      <w:r>
        <w:rPr>
          <w:sz w:val="24"/>
          <w:szCs w:val="24"/>
        </w:rPr>
        <w:tab/>
      </w:r>
      <w:r>
        <w:rPr>
          <w:sz w:val="24"/>
          <w:szCs w:val="24"/>
        </w:rPr>
        <w:tab/>
        <w:t>__________________________________</w:t>
      </w: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r>
        <w:rPr>
          <w:sz w:val="24"/>
          <w:szCs w:val="24"/>
        </w:rPr>
        <w:tab/>
      </w:r>
      <w:r>
        <w:rPr>
          <w:sz w:val="24"/>
          <w:szCs w:val="24"/>
        </w:rPr>
        <w:tab/>
      </w:r>
      <w:r>
        <w:rPr>
          <w:sz w:val="24"/>
          <w:szCs w:val="24"/>
        </w:rPr>
        <w:tab/>
      </w:r>
      <w:r>
        <w:rPr>
          <w:sz w:val="24"/>
          <w:szCs w:val="24"/>
        </w:rPr>
        <w:tab/>
        <w:t>__________________________________</w:t>
      </w: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r>
        <w:rPr>
          <w:sz w:val="24"/>
          <w:szCs w:val="24"/>
        </w:rPr>
        <w:tab/>
      </w:r>
      <w:r>
        <w:rPr>
          <w:sz w:val="24"/>
          <w:szCs w:val="24"/>
        </w:rPr>
        <w:tab/>
      </w:r>
      <w:r>
        <w:rPr>
          <w:sz w:val="24"/>
          <w:szCs w:val="24"/>
        </w:rPr>
        <w:tab/>
      </w:r>
      <w:r>
        <w:rPr>
          <w:sz w:val="24"/>
          <w:szCs w:val="24"/>
        </w:rPr>
        <w:tab/>
        <w:t>__________________________________</w:t>
      </w: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r>
        <w:rPr>
          <w:sz w:val="24"/>
          <w:szCs w:val="24"/>
        </w:rPr>
        <w:tab/>
      </w:r>
      <w:r>
        <w:rPr>
          <w:sz w:val="24"/>
          <w:szCs w:val="24"/>
        </w:rPr>
        <w:tab/>
      </w:r>
      <w:r>
        <w:rPr>
          <w:sz w:val="24"/>
          <w:szCs w:val="24"/>
        </w:rPr>
        <w:tab/>
      </w:r>
      <w:r>
        <w:rPr>
          <w:sz w:val="24"/>
          <w:szCs w:val="24"/>
        </w:rPr>
        <w:tab/>
        <w:t>__________________________________</w:t>
      </w: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both"/>
        <w:rPr>
          <w:sz w:val="24"/>
          <w:szCs w:val="24"/>
        </w:rPr>
      </w:pPr>
    </w:p>
    <w:p w:rsidR="008B423E" w:rsidRDefault="008B423E" w:rsidP="008B423E">
      <w:pPr>
        <w:tabs>
          <w:tab w:val="left" w:pos="720"/>
          <w:tab w:val="left" w:pos="1440"/>
          <w:tab w:val="left" w:pos="2160"/>
          <w:tab w:val="left" w:pos="5220"/>
          <w:tab w:val="left" w:pos="6048"/>
        </w:tabs>
        <w:jc w:val="center"/>
        <w:rPr>
          <w:b/>
          <w:sz w:val="24"/>
          <w:szCs w:val="24"/>
        </w:rPr>
      </w:pPr>
      <w:r>
        <w:rPr>
          <w:b/>
          <w:sz w:val="24"/>
          <w:szCs w:val="24"/>
        </w:rPr>
        <w:t>CERTIFICATE OF SERVICE</w:t>
      </w:r>
    </w:p>
    <w:p w:rsidR="008B423E" w:rsidRDefault="008B423E" w:rsidP="008B423E">
      <w:pPr>
        <w:tabs>
          <w:tab w:val="left" w:pos="720"/>
          <w:tab w:val="left" w:pos="1440"/>
          <w:tab w:val="left" w:pos="2160"/>
          <w:tab w:val="left" w:pos="5220"/>
          <w:tab w:val="left" w:pos="6048"/>
        </w:tabs>
        <w:jc w:val="center"/>
        <w:rPr>
          <w:b/>
          <w:sz w:val="24"/>
          <w:szCs w:val="24"/>
          <w:u w:val="single"/>
        </w:rPr>
      </w:pPr>
    </w:p>
    <w:p w:rsidR="008B423E" w:rsidRDefault="008B423E" w:rsidP="00C8106F">
      <w:pPr>
        <w:tabs>
          <w:tab w:val="left" w:pos="720"/>
          <w:tab w:val="left" w:pos="1440"/>
          <w:tab w:val="left" w:pos="2160"/>
          <w:tab w:val="left" w:pos="5220"/>
          <w:tab w:val="left" w:pos="6048"/>
        </w:tabs>
        <w:spacing w:line="360" w:lineRule="auto"/>
        <w:ind w:right="-270"/>
        <w:rPr>
          <w:sz w:val="24"/>
          <w:szCs w:val="24"/>
        </w:rPr>
      </w:pPr>
      <w:r>
        <w:rPr>
          <w:b/>
          <w:sz w:val="24"/>
          <w:szCs w:val="24"/>
        </w:rPr>
        <w:tab/>
      </w:r>
      <w:r>
        <w:rPr>
          <w:sz w:val="24"/>
          <w:szCs w:val="24"/>
        </w:rPr>
        <w:t xml:space="preserve">I hereby certify that a copy of this </w:t>
      </w:r>
      <w:r w:rsidR="00C8106F">
        <w:rPr>
          <w:sz w:val="24"/>
          <w:szCs w:val="24"/>
        </w:rPr>
        <w:t xml:space="preserve">Statement and </w:t>
      </w:r>
      <w:proofErr w:type="spellStart"/>
      <w:r w:rsidR="00C8106F">
        <w:rPr>
          <w:sz w:val="24"/>
          <w:szCs w:val="24"/>
        </w:rPr>
        <w:t>Praecipe</w:t>
      </w:r>
      <w:proofErr w:type="spellEnd"/>
      <w:r>
        <w:rPr>
          <w:sz w:val="24"/>
          <w:szCs w:val="24"/>
        </w:rPr>
        <w:t xml:space="preserve"> was served by regular mail upon</w:t>
      </w:r>
    </w:p>
    <w:p w:rsidR="008B423E" w:rsidRDefault="008B423E" w:rsidP="008B423E">
      <w:pPr>
        <w:tabs>
          <w:tab w:val="left" w:pos="720"/>
          <w:tab w:val="left" w:pos="1440"/>
          <w:tab w:val="left" w:pos="2160"/>
          <w:tab w:val="left" w:pos="5220"/>
          <w:tab w:val="left" w:pos="6048"/>
        </w:tabs>
        <w:spacing w:line="360" w:lineRule="auto"/>
        <w:rPr>
          <w:sz w:val="24"/>
          <w:szCs w:val="24"/>
        </w:rPr>
      </w:pPr>
      <w:r>
        <w:rPr>
          <w:sz w:val="24"/>
          <w:szCs w:val="24"/>
        </w:rPr>
        <w:t>______________________________________________________________________________</w:t>
      </w:r>
    </w:p>
    <w:p w:rsidR="008B423E" w:rsidRDefault="008B423E" w:rsidP="008B423E">
      <w:pPr>
        <w:tabs>
          <w:tab w:val="left" w:pos="720"/>
          <w:tab w:val="left" w:pos="1440"/>
          <w:tab w:val="left" w:pos="2160"/>
          <w:tab w:val="left" w:pos="5220"/>
          <w:tab w:val="left" w:pos="6048"/>
        </w:tabs>
        <w:spacing w:line="360" w:lineRule="auto"/>
        <w:rPr>
          <w:sz w:val="24"/>
          <w:szCs w:val="24"/>
        </w:rPr>
      </w:pPr>
      <w:r>
        <w:rPr>
          <w:sz w:val="24"/>
          <w:szCs w:val="24"/>
        </w:rPr>
        <w:t xml:space="preserve">___________________________________________________ </w:t>
      </w:r>
      <w:proofErr w:type="gramStart"/>
      <w:r>
        <w:rPr>
          <w:sz w:val="24"/>
          <w:szCs w:val="24"/>
        </w:rPr>
        <w:t>this</w:t>
      </w:r>
      <w:proofErr w:type="gramEnd"/>
      <w:r>
        <w:rPr>
          <w:sz w:val="24"/>
          <w:szCs w:val="24"/>
        </w:rPr>
        <w:t xml:space="preserve"> ____ day of ____________,</w:t>
      </w:r>
    </w:p>
    <w:p w:rsidR="008B423E" w:rsidRDefault="008B423E" w:rsidP="008B423E">
      <w:pPr>
        <w:tabs>
          <w:tab w:val="left" w:pos="720"/>
          <w:tab w:val="left" w:pos="1440"/>
          <w:tab w:val="left" w:pos="2160"/>
          <w:tab w:val="left" w:pos="5220"/>
          <w:tab w:val="left" w:pos="6048"/>
        </w:tabs>
        <w:spacing w:line="360" w:lineRule="auto"/>
        <w:rPr>
          <w:sz w:val="24"/>
          <w:szCs w:val="24"/>
        </w:rPr>
      </w:pPr>
      <w:proofErr w:type="gramStart"/>
      <w:r>
        <w:rPr>
          <w:sz w:val="24"/>
          <w:szCs w:val="24"/>
        </w:rPr>
        <w:t>20__.</w:t>
      </w:r>
      <w:proofErr w:type="gramEnd"/>
    </w:p>
    <w:p w:rsidR="008B423E" w:rsidRDefault="008B423E" w:rsidP="008B423E">
      <w:pPr>
        <w:tabs>
          <w:tab w:val="left" w:pos="720"/>
          <w:tab w:val="left" w:pos="1440"/>
          <w:tab w:val="left" w:pos="2160"/>
          <w:tab w:val="left" w:pos="5220"/>
          <w:tab w:val="left" w:pos="6048"/>
        </w:tabs>
        <w:spacing w:line="360" w:lineRule="auto"/>
        <w:rPr>
          <w:sz w:val="24"/>
          <w:szCs w:val="24"/>
        </w:rPr>
      </w:pPr>
    </w:p>
    <w:p w:rsidR="008B423E" w:rsidRDefault="008B423E" w:rsidP="008B423E">
      <w:pPr>
        <w:tabs>
          <w:tab w:val="left" w:pos="720"/>
          <w:tab w:val="left" w:pos="1440"/>
          <w:tab w:val="left" w:pos="2160"/>
          <w:tab w:val="left" w:pos="5220"/>
          <w:tab w:val="left" w:pos="6048"/>
        </w:tabs>
        <w:spacing w:line="360" w:lineRule="auto"/>
        <w:rPr>
          <w:sz w:val="24"/>
          <w:szCs w:val="24"/>
        </w:rPr>
      </w:pPr>
      <w:r>
        <w:rPr>
          <w:sz w:val="24"/>
          <w:szCs w:val="24"/>
        </w:rPr>
        <w:t xml:space="preserve">                                                      </w:t>
      </w:r>
      <w:r>
        <w:rPr>
          <w:sz w:val="24"/>
          <w:szCs w:val="24"/>
        </w:rPr>
        <w:tab/>
        <w:t>__________________________________</w:t>
      </w:r>
    </w:p>
    <w:p w:rsidR="008B423E" w:rsidRPr="008B423E" w:rsidRDefault="008B423E" w:rsidP="008B423E">
      <w:pPr>
        <w:tabs>
          <w:tab w:val="left" w:pos="720"/>
          <w:tab w:val="left" w:pos="1440"/>
          <w:tab w:val="left" w:pos="2160"/>
          <w:tab w:val="left" w:pos="5220"/>
          <w:tab w:val="left" w:pos="6048"/>
        </w:tabs>
        <w:spacing w:line="360" w:lineRule="auto"/>
        <w:rPr>
          <w:sz w:val="24"/>
          <w:szCs w:val="24"/>
        </w:rPr>
      </w:pPr>
    </w:p>
    <w:p w:rsidR="001740A6" w:rsidRDefault="001740A6" w:rsidP="006E249A">
      <w:pPr>
        <w:tabs>
          <w:tab w:val="left" w:pos="720"/>
          <w:tab w:val="left" w:pos="1440"/>
          <w:tab w:val="left" w:pos="2160"/>
          <w:tab w:val="left" w:pos="2520"/>
          <w:tab w:val="left" w:pos="6048"/>
        </w:tabs>
        <w:ind w:left="2520"/>
        <w:jc w:val="both"/>
      </w:pPr>
      <w:r>
        <w:tab/>
      </w:r>
      <w:r>
        <w:tab/>
      </w:r>
      <w:r>
        <w:tab/>
      </w:r>
      <w:r>
        <w:tab/>
      </w:r>
      <w:r>
        <w:tab/>
      </w:r>
      <w:r>
        <w:tab/>
      </w:r>
      <w:r>
        <w:tab/>
        <w:t xml:space="preserve">   </w:t>
      </w:r>
    </w:p>
    <w:sectPr w:rsidR="001740A6" w:rsidSect="002D5E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3A0" w:rsidRDefault="00E513A0" w:rsidP="00E513A0">
      <w:r>
        <w:separator/>
      </w:r>
    </w:p>
  </w:endnote>
  <w:endnote w:type="continuationSeparator" w:id="0">
    <w:p w:rsidR="00E513A0" w:rsidRDefault="00E513A0" w:rsidP="00E51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A0" w:rsidRDefault="00E51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A0" w:rsidRDefault="00E51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A0" w:rsidRDefault="00E51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3A0" w:rsidRDefault="00E513A0" w:rsidP="00E513A0">
      <w:r>
        <w:separator/>
      </w:r>
    </w:p>
  </w:footnote>
  <w:footnote w:type="continuationSeparator" w:id="0">
    <w:p w:rsidR="00E513A0" w:rsidRDefault="00E513A0" w:rsidP="00E51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A0" w:rsidRDefault="00E513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A0" w:rsidRDefault="00E513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A0" w:rsidRDefault="00E513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9A"/>
    <w:rsid w:val="001740A6"/>
    <w:rsid w:val="001A5309"/>
    <w:rsid w:val="002D5E28"/>
    <w:rsid w:val="005E2E42"/>
    <w:rsid w:val="006E249A"/>
    <w:rsid w:val="008B423E"/>
    <w:rsid w:val="00957018"/>
    <w:rsid w:val="00A36E83"/>
    <w:rsid w:val="00B9141B"/>
    <w:rsid w:val="00BB4FD5"/>
    <w:rsid w:val="00BB54D8"/>
    <w:rsid w:val="00C8106F"/>
    <w:rsid w:val="00C845DB"/>
    <w:rsid w:val="00E51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249A"/>
    <w:rPr>
      <w:rFonts w:ascii="Tahoma" w:hAnsi="Tahoma" w:cs="Tahoma"/>
      <w:sz w:val="16"/>
      <w:szCs w:val="16"/>
    </w:rPr>
  </w:style>
  <w:style w:type="paragraph" w:styleId="Header">
    <w:name w:val="header"/>
    <w:basedOn w:val="Normal"/>
    <w:link w:val="HeaderChar"/>
    <w:rsid w:val="00E513A0"/>
    <w:pPr>
      <w:tabs>
        <w:tab w:val="center" w:pos="4680"/>
        <w:tab w:val="right" w:pos="9360"/>
      </w:tabs>
    </w:pPr>
  </w:style>
  <w:style w:type="character" w:customStyle="1" w:styleId="HeaderChar">
    <w:name w:val="Header Char"/>
    <w:basedOn w:val="DefaultParagraphFont"/>
    <w:link w:val="Header"/>
    <w:rsid w:val="00E513A0"/>
    <w:rPr>
      <w:sz w:val="26"/>
    </w:rPr>
  </w:style>
  <w:style w:type="paragraph" w:styleId="Footer">
    <w:name w:val="footer"/>
    <w:basedOn w:val="Normal"/>
    <w:link w:val="FooterChar"/>
    <w:rsid w:val="00E513A0"/>
    <w:pPr>
      <w:tabs>
        <w:tab w:val="center" w:pos="4680"/>
        <w:tab w:val="right" w:pos="9360"/>
      </w:tabs>
    </w:pPr>
  </w:style>
  <w:style w:type="character" w:customStyle="1" w:styleId="FooterChar">
    <w:name w:val="Footer Char"/>
    <w:basedOn w:val="DefaultParagraphFont"/>
    <w:link w:val="Footer"/>
    <w:rsid w:val="00E513A0"/>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249A"/>
    <w:rPr>
      <w:rFonts w:ascii="Tahoma" w:hAnsi="Tahoma" w:cs="Tahoma"/>
      <w:sz w:val="16"/>
      <w:szCs w:val="16"/>
    </w:rPr>
  </w:style>
  <w:style w:type="paragraph" w:styleId="Header">
    <w:name w:val="header"/>
    <w:basedOn w:val="Normal"/>
    <w:link w:val="HeaderChar"/>
    <w:rsid w:val="00E513A0"/>
    <w:pPr>
      <w:tabs>
        <w:tab w:val="center" w:pos="4680"/>
        <w:tab w:val="right" w:pos="9360"/>
      </w:tabs>
    </w:pPr>
  </w:style>
  <w:style w:type="character" w:customStyle="1" w:styleId="HeaderChar">
    <w:name w:val="Header Char"/>
    <w:basedOn w:val="DefaultParagraphFont"/>
    <w:link w:val="Header"/>
    <w:rsid w:val="00E513A0"/>
    <w:rPr>
      <w:sz w:val="26"/>
    </w:rPr>
  </w:style>
  <w:style w:type="paragraph" w:styleId="Footer">
    <w:name w:val="footer"/>
    <w:basedOn w:val="Normal"/>
    <w:link w:val="FooterChar"/>
    <w:rsid w:val="00E513A0"/>
    <w:pPr>
      <w:tabs>
        <w:tab w:val="center" w:pos="4680"/>
        <w:tab w:val="right" w:pos="9360"/>
      </w:tabs>
    </w:pPr>
  </w:style>
  <w:style w:type="character" w:customStyle="1" w:styleId="FooterChar">
    <w:name w:val="Footer Char"/>
    <w:basedOn w:val="DefaultParagraphFont"/>
    <w:link w:val="Footer"/>
    <w:rsid w:val="00E513A0"/>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BFA09A3B</Template>
  <TotalTime>1</TotalTime>
  <Pages>2</Pages>
  <Words>346</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(trial court caption)</vt:lpstr>
    </vt:vector>
  </TitlesOfParts>
  <Company>3rd District Court of Appeals</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(trial court caption)</dc:title>
  <dc:creator>User</dc:creator>
  <cp:lastModifiedBy>Jeanne Shaw</cp:lastModifiedBy>
  <cp:revision>3</cp:revision>
  <cp:lastPrinted>2010-05-11T15:03:00Z</cp:lastPrinted>
  <dcterms:created xsi:type="dcterms:W3CDTF">2015-03-18T19:36:00Z</dcterms:created>
  <dcterms:modified xsi:type="dcterms:W3CDTF">2015-03-19T14:41:00Z</dcterms:modified>
</cp:coreProperties>
</file>